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B" w:rsidRPr="0025466C" w:rsidRDefault="00BD48CB" w:rsidP="00BD48CB">
      <w:pPr>
        <w:ind w:right="707"/>
        <w:rPr>
          <w:sz w:val="20"/>
          <w:lang w:val="en-US"/>
        </w:rPr>
      </w:pPr>
    </w:p>
    <w:tbl>
      <w:tblPr>
        <w:tblpPr w:leftFromText="180" w:rightFromText="180" w:vertAnchor="text" w:horzAnchor="margin" w:tblpX="-318" w:tblpY="-395"/>
        <w:tblW w:w="9464" w:type="dxa"/>
        <w:tblLayout w:type="fixed"/>
        <w:tblLook w:val="0000"/>
      </w:tblPr>
      <w:tblGrid>
        <w:gridCol w:w="1526"/>
        <w:gridCol w:w="3118"/>
        <w:gridCol w:w="997"/>
        <w:gridCol w:w="3823"/>
      </w:tblGrid>
      <w:tr w:rsidR="00712559" w:rsidRPr="004F19D9" w:rsidTr="00246EE6">
        <w:trPr>
          <w:trHeight w:val="704"/>
        </w:trPr>
        <w:tc>
          <w:tcPr>
            <w:tcW w:w="4644" w:type="dxa"/>
            <w:gridSpan w:val="2"/>
            <w:vMerge w:val="restart"/>
          </w:tcPr>
          <w:p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 ΠΑΙΔΕΙΑΣ</w:t>
            </w:r>
            <w:r w:rsidR="00072399">
              <w:rPr>
                <w:rFonts w:ascii="Calibri" w:hAnsi="Calibri" w:cs="Calibri"/>
                <w:b/>
                <w:sz w:val="22"/>
                <w:szCs w:val="22"/>
              </w:rPr>
              <w:t>, ΕΡΕΥΝΑΣ</w:t>
            </w:r>
            <w:r w:rsidRPr="00C803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820" w:type="dxa"/>
            <w:gridSpan w:val="2"/>
          </w:tcPr>
          <w:p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E9330D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6294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 w:rsidR="00E9330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76294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E9330D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712559" w:rsidRPr="00E9330D" w:rsidRDefault="00712559" w:rsidP="00960EA6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Αριθμ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0EA6" w:rsidRPr="00960EA6">
              <w:rPr>
                <w:rFonts w:ascii="Calibri" w:hAnsi="Calibri" w:cs="Calibri"/>
                <w:b/>
                <w:sz w:val="22"/>
                <w:szCs w:val="22"/>
              </w:rPr>
              <w:t>165</w:t>
            </w:r>
          </w:p>
        </w:tc>
      </w:tr>
      <w:tr w:rsidR="00712559" w:rsidRPr="004F19D9" w:rsidTr="00246EE6">
        <w:trPr>
          <w:trHeight w:val="1367"/>
        </w:trPr>
        <w:tc>
          <w:tcPr>
            <w:tcW w:w="4644" w:type="dxa"/>
            <w:gridSpan w:val="2"/>
            <w:vMerge/>
          </w:tcPr>
          <w:p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425A" w:rsidRPr="00DA5248" w:rsidRDefault="00CA425A" w:rsidP="002C0D6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  <w:tc>
          <w:tcPr>
            <w:tcW w:w="3823" w:type="dxa"/>
            <w:vMerge w:val="restart"/>
          </w:tcPr>
          <w:p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712559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Δ/νσεις ΠΕ &amp;  ΔΕ της χώρας</w:t>
            </w:r>
          </w:p>
          <w:p w:rsidR="00CA425A" w:rsidRPr="00762942" w:rsidRDefault="00712559" w:rsidP="002C0D65">
            <w:pPr>
              <w:autoSpaceDE w:val="0"/>
              <w:autoSpaceDN w:val="0"/>
              <w:adjustRightInd w:val="0"/>
              <w:ind w:left="29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(υπόψη Υπευθύνων Π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ερ/κής </w:t>
            </w:r>
            <w:r w:rsidRPr="00762942">
              <w:rPr>
                <w:rFonts w:ascii="Calibri" w:hAnsi="Calibri"/>
                <w:sz w:val="22"/>
                <w:szCs w:val="22"/>
              </w:rPr>
              <w:t>Ε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κπ/σης </w:t>
            </w:r>
            <w:r w:rsidRPr="00762942">
              <w:rPr>
                <w:rFonts w:ascii="Calibri" w:hAnsi="Calibri"/>
                <w:sz w:val="22"/>
                <w:szCs w:val="22"/>
              </w:rPr>
              <w:t>ή Σ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χολικών </w:t>
            </w:r>
            <w:r w:rsidRPr="00762942">
              <w:rPr>
                <w:rFonts w:ascii="Calibri" w:hAnsi="Calibri"/>
                <w:sz w:val="22"/>
                <w:szCs w:val="22"/>
              </w:rPr>
              <w:t>Δ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ραστηριοτήτων</w:t>
            </w:r>
            <w:r w:rsidRPr="00762942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CA425A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Σχολικές μονάδες ΠΕ και ΔΕ της χώρας (μέσω των οικείων Δ/νσεων)</w:t>
            </w:r>
          </w:p>
          <w:p w:rsidR="00CD439C" w:rsidRPr="00762942" w:rsidRDefault="00CD439C" w:rsidP="00E9330D">
            <w:pPr>
              <w:rPr>
                <w:rFonts w:ascii="Calibri" w:hAnsi="Calibri"/>
                <w:sz w:val="22"/>
                <w:szCs w:val="22"/>
              </w:rPr>
            </w:pPr>
          </w:p>
          <w:p w:rsidR="00E9330D" w:rsidRPr="00762942" w:rsidRDefault="00A56C02" w:rsidP="00CD439C">
            <w:pPr>
              <w:ind w:hanging="112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ΥΠ</w:t>
            </w:r>
            <w:r w:rsidR="00B929D3" w:rsidRPr="00762942">
              <w:rPr>
                <w:rFonts w:ascii="Calibri" w:hAnsi="Calibri"/>
                <w:sz w:val="22"/>
                <w:szCs w:val="22"/>
              </w:rPr>
              <w:t>Π</w:t>
            </w:r>
            <w:r w:rsidR="00D93A9E" w:rsidRPr="00762942">
              <w:rPr>
                <w:rFonts w:ascii="Calibri" w:hAnsi="Calibri"/>
                <w:sz w:val="22"/>
                <w:szCs w:val="22"/>
              </w:rPr>
              <w:t>Ε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Θ,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330D" w:rsidRPr="00762942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="00E9330D" w:rsidRPr="00762942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="00E9330D" w:rsidRPr="00762942">
              <w:rPr>
                <w:rFonts w:ascii="Calibri" w:hAnsi="Calibri"/>
                <w:sz w:val="22"/>
                <w:szCs w:val="22"/>
              </w:rPr>
              <w:t xml:space="preserve"> Υποστήριξης Προγραμμάτων και Εκπαίδευσης για την Αειφορία</w:t>
            </w:r>
          </w:p>
          <w:p w:rsidR="00C17591" w:rsidRPr="00762942" w:rsidRDefault="00E9330D" w:rsidP="002C0D65">
            <w:pPr>
              <w:ind w:left="29" w:right="464" w:hanging="141"/>
              <w:rPr>
                <w:rFonts w:ascii="Calibri" w:hAnsi="Calibri"/>
                <w:strike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Τμήμα </w:t>
            </w:r>
            <w:r w:rsidRPr="00762942">
              <w:rPr>
                <w:rFonts w:ascii="Calibri" w:hAnsi="Calibri"/>
                <w:sz w:val="22"/>
                <w:szCs w:val="22"/>
              </w:rPr>
              <w:t>Α΄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2942">
              <w:rPr>
                <w:rFonts w:ascii="Calibri" w:hAnsi="Calibri"/>
                <w:sz w:val="22"/>
                <w:szCs w:val="22"/>
              </w:rPr>
              <w:t>Εκπαίδευσης για  το Περιβάλλον και την Αειφορία</w:t>
            </w:r>
          </w:p>
          <w:p w:rsidR="00402CD6" w:rsidRDefault="00A56C02" w:rsidP="002C0D65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402CD6" w:rsidRPr="00762942">
              <w:rPr>
                <w:rFonts w:ascii="Calibri" w:hAnsi="Calibri"/>
                <w:sz w:val="22"/>
                <w:szCs w:val="22"/>
              </w:rPr>
              <w:t>Περιφερειακή Δ/νση Α/θμιας &amp; Β/θμιας Εκπ/σης Κ. Μακεδονίας</w:t>
            </w:r>
          </w:p>
          <w:p w:rsidR="00EA3A3B" w:rsidRDefault="00EA3A3B" w:rsidP="002C0D65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-Συντονιστές Εκπαίδευσης για την Αειφορία των ΠΕΚΕΣ της χώρας </w:t>
            </w:r>
          </w:p>
          <w:p w:rsidR="00402CD6" w:rsidRPr="00A56C02" w:rsidRDefault="00EA3A3B" w:rsidP="00EA3A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(μέσω των Περιφερειακών 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νσεων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12559" w:rsidRPr="004F19D9" w:rsidTr="00246EE6">
        <w:trPr>
          <w:trHeight w:val="18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:rsidTr="00246EE6">
        <w:trPr>
          <w:trHeight w:val="24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>2310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2559" w:rsidRPr="00301EDA" w:rsidRDefault="00DA5248" w:rsidP="00FD1E4F">
      <w:pPr>
        <w:spacing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>ς σχολικών ομάδων</w:t>
      </w:r>
      <w:r w:rsidR="00712559" w:rsidRPr="00301EDA">
        <w:rPr>
          <w:rFonts w:ascii="Calibri" w:hAnsi="Calibri"/>
          <w:b/>
        </w:rPr>
        <w:t xml:space="preserve"> στο </w:t>
      </w:r>
      <w:r w:rsidR="005B56F3">
        <w:rPr>
          <w:rFonts w:ascii="Calibri" w:hAnsi="Calibri"/>
          <w:b/>
        </w:rPr>
        <w:t xml:space="preserve">Εθνικό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:rsidR="00712559" w:rsidRPr="00172F97" w:rsidRDefault="00712559" w:rsidP="00FD1E4F">
      <w:pPr>
        <w:spacing w:line="276" w:lineRule="auto"/>
        <w:ind w:left="4536" w:hanging="4536"/>
        <w:jc w:val="both"/>
        <w:rPr>
          <w:rFonts w:ascii="Calibri" w:hAnsi="Calibri" w:cs="Tahoma"/>
        </w:rPr>
      </w:pPr>
    </w:p>
    <w:p w:rsidR="00B929D3" w:rsidRPr="00B929D3" w:rsidRDefault="00B929D3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Κέντρο Περιβαλλοντικής Εκπαίδευσης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 xml:space="preserve">ως συντονιστής του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Δικτύ</w:t>
      </w:r>
      <w:r>
        <w:rPr>
          <w:rFonts w:ascii="Calibri" w:eastAsia="Arial Unicode MS" w:hAnsi="Calibri" w:cs="Arial Unicode MS"/>
          <w:bCs/>
          <w:szCs w:val="24"/>
        </w:rPr>
        <w:t>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καλεί όσ</w:t>
      </w:r>
      <w:r>
        <w:rPr>
          <w:rFonts w:ascii="Calibri" w:eastAsia="Arial Unicode MS" w:hAnsi="Calibri" w:cs="Arial Unicode MS"/>
          <w:bCs/>
          <w:szCs w:val="24"/>
        </w:rPr>
        <w:t xml:space="preserve">ες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επιθυμούν, να δηλώσουν συμμετοχή ή να ανανεώσουν τη </w:t>
      </w:r>
      <w:r>
        <w:rPr>
          <w:rFonts w:ascii="Calibri" w:eastAsia="Arial Unicode MS" w:hAnsi="Calibri" w:cs="Arial Unicode MS"/>
          <w:bCs/>
          <w:szCs w:val="24"/>
        </w:rPr>
        <w:t xml:space="preserve">συμμετοχή τους στο </w:t>
      </w:r>
      <w:r w:rsidR="002B377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ίκτυο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. </w:t>
      </w:r>
    </w:p>
    <w:p w:rsidR="002B3779" w:rsidRPr="005C598B" w:rsidRDefault="002B3779" w:rsidP="00FD1E4F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 w:rsidRPr="002B3779">
        <w:rPr>
          <w:rFonts w:ascii="Calibri" w:hAnsi="Calibri"/>
          <w:szCs w:val="24"/>
        </w:rPr>
        <w:t xml:space="preserve">Οι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 w:rsidRPr="002B3779">
        <w:rPr>
          <w:rFonts w:ascii="Calibri" w:hAnsi="Calibri"/>
          <w:szCs w:val="24"/>
        </w:rPr>
        <w:t xml:space="preserve"> που επιθυμούν να συμμετέχουν στο Δίκτυο</w:t>
      </w:r>
      <w:r w:rsidRPr="008E1FD6">
        <w:rPr>
          <w:rFonts w:ascii="Calibri" w:hAnsi="Calibri"/>
          <w:szCs w:val="24"/>
        </w:rPr>
        <w:t xml:space="preserve"> παρακαλούνται να συμπληρώσουν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τη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ν ηλεκτρονική αίτηση στο </w:t>
      </w:r>
      <w:r w:rsidR="00B929D3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hyperlink r:id="rId10" w:tgtFrame="_blank" w:history="1">
        <w:r w:rsidR="00960EA6" w:rsidRPr="00960EA6">
          <w:rPr>
            <w:rStyle w:val="-"/>
            <w:rFonts w:asciiTheme="minorHAnsi" w:hAnsiTheme="minorHAnsi"/>
            <w:b/>
            <w:bCs/>
          </w:rPr>
          <w:t>https://tinyurl.com/viosimi18-19</w:t>
        </w:r>
      </w:hyperlink>
      <w:r w:rsidR="003A3D47" w:rsidRPr="00960EA6">
        <w:rPr>
          <w:rFonts w:asciiTheme="minorHAnsi" w:hAnsiTheme="minorHAnsi"/>
          <w:b/>
          <w:bCs/>
          <w:color w:val="FF0000"/>
          <w:sz w:val="32"/>
        </w:rPr>
        <w:t xml:space="preserve"> </w:t>
      </w:r>
      <w:r w:rsidR="00B929D3" w:rsidRPr="00960EA6">
        <w:rPr>
          <w:rFonts w:asciiTheme="minorHAnsi" w:eastAsia="Arial Unicode MS" w:hAnsiTheme="minorHAnsi" w:cs="Arial Unicode MS"/>
          <w:bCs/>
          <w:sz w:val="32"/>
          <w:szCs w:val="24"/>
        </w:rPr>
        <w:t xml:space="preserve"> </w:t>
      </w:r>
      <w:r w:rsidR="00B929D3" w:rsidRPr="005B6B65">
        <w:rPr>
          <w:rFonts w:ascii="Calibri" w:eastAsia="Arial Unicode MS" w:hAnsi="Calibri" w:cs="Arial Unicode MS"/>
          <w:b/>
          <w:bCs/>
          <w:szCs w:val="24"/>
        </w:rPr>
        <w:t xml:space="preserve">μέχρι </w:t>
      </w:r>
      <w:r w:rsidR="00265D01">
        <w:rPr>
          <w:rFonts w:ascii="Calibri" w:eastAsia="Arial Unicode MS" w:hAnsi="Calibri" w:cs="Arial Unicode MS"/>
          <w:b/>
          <w:bCs/>
          <w:szCs w:val="24"/>
        </w:rPr>
        <w:t xml:space="preserve">τις </w:t>
      </w:r>
      <w:r w:rsidR="00552AD2" w:rsidRPr="00762942">
        <w:rPr>
          <w:rFonts w:ascii="Calibri" w:eastAsia="Arial Unicode MS" w:hAnsi="Calibri" w:cs="Arial Unicode MS"/>
          <w:b/>
          <w:bCs/>
          <w:szCs w:val="24"/>
        </w:rPr>
        <w:t>1</w:t>
      </w:r>
      <w:r w:rsidR="00762942" w:rsidRPr="00762942">
        <w:rPr>
          <w:rFonts w:ascii="Calibri" w:eastAsia="Arial Unicode MS" w:hAnsi="Calibri" w:cs="Arial Unicode MS"/>
          <w:b/>
          <w:bCs/>
          <w:szCs w:val="24"/>
        </w:rPr>
        <w:t>3</w:t>
      </w:r>
      <w:r w:rsidR="00D81373" w:rsidRPr="00762942">
        <w:rPr>
          <w:rFonts w:ascii="Calibri" w:eastAsia="Arial Unicode MS" w:hAnsi="Calibri" w:cs="Arial Unicode MS"/>
          <w:b/>
          <w:bCs/>
          <w:szCs w:val="24"/>
        </w:rPr>
        <w:t xml:space="preserve"> </w:t>
      </w:r>
      <w:r w:rsidR="00762942" w:rsidRPr="00762942">
        <w:rPr>
          <w:rFonts w:ascii="Calibri" w:eastAsia="Arial Unicode MS" w:hAnsi="Calibri" w:cs="Arial Unicode MS"/>
          <w:b/>
          <w:bCs/>
          <w:szCs w:val="24"/>
        </w:rPr>
        <w:t>Ιανουαρίου</w:t>
      </w:r>
      <w:r w:rsidR="00D81373" w:rsidRPr="005B6B65">
        <w:rPr>
          <w:rFonts w:ascii="Calibri" w:eastAsia="Arial Unicode MS" w:hAnsi="Calibri" w:cs="Arial Unicode MS"/>
          <w:b/>
          <w:bCs/>
          <w:szCs w:val="24"/>
        </w:rPr>
        <w:t xml:space="preserve"> 201</w:t>
      </w:r>
      <w:r w:rsidR="00762942">
        <w:rPr>
          <w:rFonts w:ascii="Calibri" w:eastAsia="Arial Unicode MS" w:hAnsi="Calibri" w:cs="Arial Unicode MS"/>
          <w:b/>
          <w:bCs/>
          <w:szCs w:val="24"/>
        </w:rPr>
        <w:t>9</w:t>
      </w:r>
      <w:r w:rsidRPr="00DC5D9C">
        <w:rPr>
          <w:rFonts w:ascii="Calibri" w:hAnsi="Calibri"/>
          <w:szCs w:val="24"/>
        </w:rPr>
        <w:t xml:space="preserve">. </w:t>
      </w:r>
      <w:r w:rsidRPr="005C598B">
        <w:rPr>
          <w:rFonts w:ascii="Calibri" w:hAnsi="Calibri"/>
          <w:szCs w:val="24"/>
        </w:rPr>
        <w:t>Οι σχολικές μονάδες που συμμετείχαν στο δίκτυο κατά τη σχολικ</w:t>
      </w:r>
      <w:r>
        <w:rPr>
          <w:rFonts w:ascii="Calibri" w:hAnsi="Calibri"/>
          <w:szCs w:val="24"/>
        </w:rPr>
        <w:t>ή</w:t>
      </w:r>
      <w:r w:rsidRPr="005C598B">
        <w:rPr>
          <w:rFonts w:ascii="Calibri" w:hAnsi="Calibri"/>
          <w:szCs w:val="24"/>
        </w:rPr>
        <w:t xml:space="preserve"> χρονιά 201</w:t>
      </w:r>
      <w:r w:rsidR="00CD439C">
        <w:rPr>
          <w:rFonts w:ascii="Calibri" w:hAnsi="Calibri"/>
          <w:szCs w:val="24"/>
        </w:rPr>
        <w:t>7</w:t>
      </w:r>
      <w:r w:rsidRPr="005C598B">
        <w:rPr>
          <w:rFonts w:ascii="Calibri" w:hAnsi="Calibri"/>
          <w:szCs w:val="24"/>
        </w:rPr>
        <w:t>-201</w:t>
      </w:r>
      <w:r w:rsidR="00CD439C">
        <w:rPr>
          <w:rFonts w:ascii="Calibri" w:hAnsi="Calibri"/>
          <w:szCs w:val="24"/>
        </w:rPr>
        <w:t>8</w:t>
      </w:r>
      <w:r w:rsidRPr="005C598B">
        <w:rPr>
          <w:rFonts w:ascii="Calibri" w:hAnsi="Calibri"/>
          <w:szCs w:val="24"/>
        </w:rPr>
        <w:t xml:space="preserve"> παρακαλούνται να </w:t>
      </w:r>
      <w:proofErr w:type="spellStart"/>
      <w:r w:rsidRPr="005C598B">
        <w:rPr>
          <w:rFonts w:ascii="Calibri" w:hAnsi="Calibri"/>
          <w:szCs w:val="24"/>
        </w:rPr>
        <w:t>επικαιροποιήσουν</w:t>
      </w:r>
      <w:proofErr w:type="spellEnd"/>
      <w:r w:rsidRPr="005C598B">
        <w:rPr>
          <w:rFonts w:ascii="Calibri" w:hAnsi="Calibri"/>
          <w:szCs w:val="24"/>
        </w:rPr>
        <w:t xml:space="preserve"> τη συμμετοχή τους δηλώνοντας ό</w:t>
      </w:r>
      <w:r>
        <w:rPr>
          <w:rFonts w:ascii="Calibri" w:hAnsi="Calibri"/>
          <w:szCs w:val="24"/>
        </w:rPr>
        <w:t>τ</w:t>
      </w:r>
      <w:r w:rsidRPr="005C598B">
        <w:rPr>
          <w:rFonts w:ascii="Calibri" w:hAnsi="Calibri"/>
          <w:szCs w:val="24"/>
        </w:rPr>
        <w:t xml:space="preserve">ι συνεχίζουν να είναι ενταγμένες στο δίκτυο </w:t>
      </w:r>
      <w:r w:rsidR="007D0E24">
        <w:rPr>
          <w:rFonts w:ascii="Calibri" w:hAnsi="Calibri"/>
          <w:szCs w:val="24"/>
        </w:rPr>
        <w:t>συμπληρώνοντας την</w:t>
      </w:r>
      <w:r>
        <w:rPr>
          <w:rFonts w:ascii="Calibri" w:hAnsi="Calibri"/>
          <w:szCs w:val="24"/>
        </w:rPr>
        <w:t xml:space="preserve"> α</w:t>
      </w:r>
      <w:r w:rsidR="007D0E24">
        <w:rPr>
          <w:rFonts w:ascii="Calibri" w:hAnsi="Calibri"/>
          <w:szCs w:val="24"/>
        </w:rPr>
        <w:t>ίτηση</w:t>
      </w:r>
      <w:r>
        <w:rPr>
          <w:rFonts w:ascii="Calibri" w:hAnsi="Calibri"/>
          <w:szCs w:val="24"/>
        </w:rPr>
        <w:t>.</w:t>
      </w:r>
    </w:p>
    <w:p w:rsidR="003E54A6" w:rsidRDefault="00DA5248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szCs w:val="24"/>
          <w:u w:val="none"/>
        </w:rPr>
      </w:pPr>
      <w:r>
        <w:rPr>
          <w:rFonts w:ascii="Calibri" w:hAnsi="Calibri" w:cs="Tahoma"/>
        </w:rPr>
        <w:t>Οι εκπαιδευτικοί που ενδιαφέρονται να εντ</w:t>
      </w:r>
      <w:r w:rsidR="00213CD0">
        <w:rPr>
          <w:rFonts w:ascii="Calibri" w:hAnsi="Calibri" w:cs="Tahoma"/>
        </w:rPr>
        <w:t>αχθούν με τους μαθητές τους στο δίκτυο</w:t>
      </w:r>
      <w:r>
        <w:rPr>
          <w:rFonts w:ascii="Calibri" w:hAnsi="Calibri" w:cs="Tahoma"/>
        </w:rPr>
        <w:t xml:space="preserve"> παρακαλούνται να ενημερωθούν </w:t>
      </w:r>
      <w:r w:rsidR="00FF6A73">
        <w:rPr>
          <w:rFonts w:ascii="Calibri" w:hAnsi="Calibri" w:cs="Tahoma"/>
        </w:rPr>
        <w:t xml:space="preserve">για το περιεχόμενο και τον τρόπο λειτουργίας του δικτύου </w:t>
      </w:r>
      <w:r>
        <w:rPr>
          <w:rFonts w:ascii="Calibri" w:eastAsia="Arial Unicode MS" w:hAnsi="Calibri" w:cs="Arial Unicode MS"/>
          <w:bCs/>
          <w:szCs w:val="24"/>
        </w:rPr>
        <w:t>διαβάζοντας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το συνημμένο 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έγγραφο </w:t>
      </w:r>
      <w:r>
        <w:rPr>
          <w:rFonts w:ascii="Calibri" w:eastAsia="Arial Unicode MS" w:hAnsi="Calibri" w:cs="Arial Unicode MS"/>
          <w:bCs/>
          <w:szCs w:val="24"/>
        </w:rPr>
        <w:t xml:space="preserve">ή </w:t>
      </w:r>
      <w:r w:rsidR="00FF6A73">
        <w:rPr>
          <w:rFonts w:ascii="Calibri" w:eastAsia="Arial Unicode MS" w:hAnsi="Calibri" w:cs="Arial Unicode MS"/>
          <w:bCs/>
          <w:szCs w:val="24"/>
        </w:rPr>
        <w:t>αναλυτικά σ</w:t>
      </w:r>
      <w:r w:rsidR="002B3779">
        <w:rPr>
          <w:rFonts w:ascii="Calibri" w:eastAsia="Arial Unicode MS" w:hAnsi="Calibri" w:cs="Arial Unicode MS"/>
          <w:bCs/>
          <w:szCs w:val="24"/>
        </w:rPr>
        <w:t>τ</w:t>
      </w:r>
      <w:r w:rsidR="00762942">
        <w:rPr>
          <w:rFonts w:ascii="Calibri" w:eastAsia="Arial Unicode MS" w:hAnsi="Calibri" w:cs="Arial Unicode MS"/>
          <w:bCs/>
          <w:szCs w:val="24"/>
        </w:rPr>
        <w:t>ις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ιστοσελίδ</w:t>
      </w:r>
      <w:r w:rsidR="00762942">
        <w:rPr>
          <w:rFonts w:ascii="Calibri" w:eastAsia="Arial Unicode MS" w:hAnsi="Calibri" w:cs="Arial Unicode MS"/>
          <w:bCs/>
          <w:szCs w:val="24"/>
        </w:rPr>
        <w:t>ες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του δικτύου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στο</w:t>
      </w:r>
      <w:r w:rsidR="00762942">
        <w:rPr>
          <w:rFonts w:ascii="Calibri" w:eastAsia="Arial Unicode MS" w:hAnsi="Calibri" w:cs="Arial Unicode MS"/>
          <w:bCs/>
          <w:szCs w:val="24"/>
        </w:rPr>
        <w:t>υς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</w:t>
      </w:r>
      <w:r w:rsidR="00762942">
        <w:rPr>
          <w:rFonts w:ascii="Calibri" w:eastAsia="Arial Unicode MS" w:hAnsi="Calibri" w:cs="Arial Unicode MS"/>
          <w:bCs/>
          <w:szCs w:val="24"/>
        </w:rPr>
        <w:t xml:space="preserve">συνδέσμους </w:t>
      </w:r>
      <w:hyperlink r:id="rId11" w:history="1">
        <w:r w:rsidR="00762942" w:rsidRPr="008F4A10">
          <w:rPr>
            <w:rStyle w:val="-"/>
            <w:rFonts w:ascii="Calibri" w:eastAsia="Arial Unicode MS" w:hAnsi="Calibri" w:cs="Arial Unicode MS"/>
            <w:bCs/>
            <w:szCs w:val="24"/>
          </w:rPr>
          <w:t>https://kpekordeliou.wixsite.com/viosimipoli</w:t>
        </w:r>
      </w:hyperlink>
      <w:r w:rsidR="00762942">
        <w:rPr>
          <w:rFonts w:ascii="Calibri" w:eastAsia="Arial Unicode MS" w:hAnsi="Calibri" w:cs="Arial Unicode MS"/>
          <w:bCs/>
          <w:szCs w:val="24"/>
        </w:rPr>
        <w:t xml:space="preserve"> και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</w:t>
      </w:r>
      <w:hyperlink r:id="rId12" w:history="1">
        <w:r w:rsidR="002B3779" w:rsidRPr="00B8342F">
          <w:rPr>
            <w:rStyle w:val="-"/>
            <w:rFonts w:ascii="Calibri" w:eastAsia="Arial Unicode MS" w:hAnsi="Calibri" w:cs="Arial Unicode MS"/>
            <w:bCs/>
            <w:szCs w:val="24"/>
          </w:rPr>
          <w:t>http://www.kpe-thess.gr/networks/biosimipoli/</w:t>
        </w:r>
      </w:hyperlink>
      <w:r w:rsidR="00FF6A73" w:rsidRPr="00FF6A73">
        <w:rPr>
          <w:rStyle w:val="-"/>
          <w:rFonts w:ascii="Calibri" w:eastAsia="Arial Unicode MS" w:hAnsi="Calibri" w:cs="Arial Unicode MS"/>
          <w:bCs/>
          <w:szCs w:val="24"/>
          <w:u w:val="none"/>
        </w:rPr>
        <w:t>.</w:t>
      </w:r>
      <w:r w:rsidR="00FF6A73">
        <w:rPr>
          <w:rStyle w:val="-"/>
          <w:rFonts w:ascii="Calibri" w:eastAsia="Arial Unicode MS" w:hAnsi="Calibri" w:cs="Arial Unicode MS"/>
          <w:bCs/>
          <w:szCs w:val="24"/>
          <w:u w:val="none"/>
        </w:rPr>
        <w:t xml:space="preserve"> </w:t>
      </w:r>
    </w:p>
    <w:p w:rsidR="005E6A37" w:rsidRPr="005B56F3" w:rsidRDefault="00762942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</w:pPr>
      <w:r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lastRenderedPageBreak/>
        <w:t>Ειδικά για τη φετινή χρονιά προτρέπουμε τις σχολικές ομάδες που θα συμμετέχουν να ασχοληθούν με την ανάδειξη των θετικών και αρνητικών στοιχείων των γειτονιών τους και την ανάληψη σχετικών δράσεων.</w:t>
      </w:r>
      <w:r w:rsidR="0025466C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</w:p>
    <w:p w:rsidR="00213CD0" w:rsidRDefault="003E54A6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Επισημαίνουμε ότι οι ομάδες που θα ενταχθούν στο δίκτυο καλούνται να αναρτούν τις εργασίες και τα παραγόμενα των δραστηριοτήτων τους στη διαδικτυακή πλατφόρμα επικοινωνίας </w:t>
      </w:r>
      <w:proofErr w:type="spellStart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  <w:lang w:val="en-US"/>
        </w:rPr>
        <w:t>edmodo</w:t>
      </w:r>
      <w:proofErr w:type="spellEnd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του δικτύου </w:t>
      </w:r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ή να στείλουν γραπτή αναφορά στο ΚΠΕ στο τέλος της σχολικής χρονιάς. 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Επίσης καλούνται να αναφέρουν κατά την παρουσίαση των εργασιών και την προβολή των δράσεών τους</w:t>
      </w:r>
      <w:r w:rsidR="000069F6" w:rsidRP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(αναφορές, άρθρα, ιστοσελίδα, εκδηλώσεις, έγγραφα κλπ)</w:t>
      </w:r>
      <w:r w:rsidR="000069F6" w:rsidRPr="000069F6">
        <w:t xml:space="preserve"> </w:t>
      </w:r>
      <w:r w:rsidR="000069F6" w:rsidRP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ότι η ομάδα είναι μέλος του εκπαιδευτικού δικτύου "Βιώσιμη Πόλη" που συντονίζει το ΚΠΕ Ελευθερίου Κορδελιού </w:t>
      </w:r>
      <w:r w:rsid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&amp; Βερτίσκου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.</w:t>
      </w:r>
    </w:p>
    <w:p w:rsidR="00D81373" w:rsidRPr="003A3D47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:rsidR="00712559" w:rsidRDefault="00712559" w:rsidP="00B43728">
      <w:pPr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:rsidR="00B55366" w:rsidRPr="00172F97" w:rsidRDefault="00B55366" w:rsidP="00B43728">
      <w:pPr>
        <w:ind w:left="5103" w:right="521" w:hanging="6"/>
        <w:jc w:val="center"/>
        <w:rPr>
          <w:rFonts w:ascii="Calibri" w:hAnsi="Calibri" w:cs="Tahoma"/>
        </w:rPr>
      </w:pPr>
    </w:p>
    <w:p w:rsidR="00AA5A9C" w:rsidRDefault="00AA5A9C" w:rsidP="00B43728">
      <w:pPr>
        <w:ind w:left="5103" w:right="521" w:hanging="6"/>
        <w:jc w:val="center"/>
        <w:rPr>
          <w:rFonts w:ascii="Calibri" w:hAnsi="Calibri" w:cs="Tahoma"/>
        </w:rPr>
      </w:pPr>
    </w:p>
    <w:p w:rsidR="00D657FC" w:rsidRDefault="00D657FC" w:rsidP="00B43728">
      <w:pPr>
        <w:ind w:left="5103" w:right="521" w:hanging="6"/>
        <w:jc w:val="center"/>
        <w:rPr>
          <w:rFonts w:ascii="Calibri" w:hAnsi="Calibri" w:cs="Tahoma"/>
        </w:rPr>
      </w:pPr>
    </w:p>
    <w:p w:rsidR="00712559" w:rsidRPr="00172F97" w:rsidRDefault="00712559" w:rsidP="00B43728">
      <w:pPr>
        <w:spacing w:line="360" w:lineRule="auto"/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</w:p>
    <w:p w:rsidR="001038C1" w:rsidRPr="00AA5A9C" w:rsidRDefault="00960EA6" w:rsidP="00762942">
      <w:pPr>
        <w:ind w:left="5103" w:right="521" w:hanging="6"/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4408805</wp:posOffset>
            </wp:positionV>
            <wp:extent cx="5302885" cy="715645"/>
            <wp:effectExtent l="19050" t="0" r="0" b="0"/>
            <wp:wrapSquare wrapText="bothSides"/>
            <wp:docPr id="5" name="Εικόνα 1" descr="C:\Users\user\Documents\Λογότυπα\Λογότυπα ΕΣΠΑ-ΙΝΕΔΙΒΙΜ 11-2018\2014-20 ΟΛΑ ΕΓ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Λογότυπα\Λογότυπα ΕΣΠΑ-ΙΝΕΔΙΒΙΜ 11-2018\2014-20 ΟΛΑ ΕΓΧΡΩΜΟ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59" w:rsidRPr="00172F97">
        <w:rPr>
          <w:rFonts w:ascii="Calibri" w:hAnsi="Calibri" w:cs="Tahoma"/>
        </w:rPr>
        <w:t>Υπεύθυνη του ΚΠΕ</w:t>
      </w:r>
    </w:p>
    <w:sectPr w:rsidR="001038C1" w:rsidRPr="00AA5A9C" w:rsidSect="002C0D65">
      <w:footerReference w:type="default" r:id="rId14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A6" w:rsidRDefault="00960EA6">
      <w:r>
        <w:separator/>
      </w:r>
    </w:p>
  </w:endnote>
  <w:endnote w:type="continuationSeparator" w:id="0">
    <w:p w:rsidR="00960EA6" w:rsidRDefault="0096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A6" w:rsidRDefault="00960EA6" w:rsidP="001B4B47">
    <w:pPr>
      <w:pStyle w:val="a4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:rsidR="00960EA6" w:rsidRPr="003A3D47" w:rsidRDefault="00960EA6" w:rsidP="001B4B47">
    <w:pPr>
      <w:pStyle w:val="a4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-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-"/>
          <w:rFonts w:ascii="Verdana" w:hAnsi="Verdana"/>
          <w:sz w:val="16"/>
          <w:szCs w:val="16"/>
        </w:rPr>
        <w:t>@</w:t>
      </w:r>
      <w:r w:rsidRPr="00B8342F">
        <w:rPr>
          <w:rStyle w:val="-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-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BC1049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BC1049" w:rsidRPr="001B4B47">
      <w:rPr>
        <w:rFonts w:ascii="Calibri" w:hAnsi="Calibri"/>
        <w:sz w:val="20"/>
      </w:rPr>
      <w:fldChar w:fldCharType="separate"/>
    </w:r>
    <w:r w:rsidR="005B56F3" w:rsidRPr="005B56F3">
      <w:rPr>
        <w:rFonts w:ascii="Calibri" w:hAnsi="Calibri"/>
        <w:noProof/>
        <w:sz w:val="20"/>
      </w:rPr>
      <w:t>1</w:t>
    </w:r>
    <w:r w:rsidR="00BC1049" w:rsidRPr="001B4B47">
      <w:rPr>
        <w:rFonts w:ascii="Calibri" w:hAnsi="Calibri"/>
        <w:sz w:val="20"/>
      </w:rPr>
      <w:fldChar w:fldCharType="end"/>
    </w:r>
  </w:p>
  <w:p w:rsidR="00960EA6" w:rsidRPr="00A54391" w:rsidRDefault="00960EA6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A6" w:rsidRDefault="00960EA6">
      <w:r>
        <w:separator/>
      </w:r>
    </w:p>
  </w:footnote>
  <w:footnote w:type="continuationSeparator" w:id="0">
    <w:p w:rsidR="00960EA6" w:rsidRDefault="0096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54391"/>
    <w:rsid w:val="000069F6"/>
    <w:rsid w:val="00055836"/>
    <w:rsid w:val="00072399"/>
    <w:rsid w:val="00090558"/>
    <w:rsid w:val="000916FD"/>
    <w:rsid w:val="00092FB4"/>
    <w:rsid w:val="000A3F85"/>
    <w:rsid w:val="000B6867"/>
    <w:rsid w:val="000C0A92"/>
    <w:rsid w:val="000D6CEC"/>
    <w:rsid w:val="001038C1"/>
    <w:rsid w:val="00120D40"/>
    <w:rsid w:val="00122CBC"/>
    <w:rsid w:val="0013266A"/>
    <w:rsid w:val="0016714E"/>
    <w:rsid w:val="00171F7B"/>
    <w:rsid w:val="00196784"/>
    <w:rsid w:val="001A7A16"/>
    <w:rsid w:val="001B013D"/>
    <w:rsid w:val="001B3BF7"/>
    <w:rsid w:val="001B4B47"/>
    <w:rsid w:val="00213CD0"/>
    <w:rsid w:val="00246EE6"/>
    <w:rsid w:val="00251C72"/>
    <w:rsid w:val="0025466C"/>
    <w:rsid w:val="00257326"/>
    <w:rsid w:val="00261D8E"/>
    <w:rsid w:val="00265461"/>
    <w:rsid w:val="00265D01"/>
    <w:rsid w:val="00275E6E"/>
    <w:rsid w:val="00295945"/>
    <w:rsid w:val="00297259"/>
    <w:rsid w:val="002B3779"/>
    <w:rsid w:val="002B6992"/>
    <w:rsid w:val="002C0135"/>
    <w:rsid w:val="002C0D65"/>
    <w:rsid w:val="002C2330"/>
    <w:rsid w:val="002F5AEA"/>
    <w:rsid w:val="00304ACA"/>
    <w:rsid w:val="003565A2"/>
    <w:rsid w:val="00372BC5"/>
    <w:rsid w:val="003A3D47"/>
    <w:rsid w:val="003D64D4"/>
    <w:rsid w:val="003E54A6"/>
    <w:rsid w:val="003E60B5"/>
    <w:rsid w:val="00402CD6"/>
    <w:rsid w:val="00474DAB"/>
    <w:rsid w:val="0047677C"/>
    <w:rsid w:val="004854FC"/>
    <w:rsid w:val="00492FED"/>
    <w:rsid w:val="004974A8"/>
    <w:rsid w:val="004A77C9"/>
    <w:rsid w:val="004B44D5"/>
    <w:rsid w:val="004B7053"/>
    <w:rsid w:val="004C622A"/>
    <w:rsid w:val="004E65D4"/>
    <w:rsid w:val="004F20FF"/>
    <w:rsid w:val="00505378"/>
    <w:rsid w:val="00530260"/>
    <w:rsid w:val="0053788D"/>
    <w:rsid w:val="00552AD2"/>
    <w:rsid w:val="005573DF"/>
    <w:rsid w:val="00573461"/>
    <w:rsid w:val="005832A8"/>
    <w:rsid w:val="00590C44"/>
    <w:rsid w:val="00593ADE"/>
    <w:rsid w:val="005A3D37"/>
    <w:rsid w:val="005B1B06"/>
    <w:rsid w:val="005B56F3"/>
    <w:rsid w:val="005B6B65"/>
    <w:rsid w:val="005C02EF"/>
    <w:rsid w:val="005C47C6"/>
    <w:rsid w:val="005C598B"/>
    <w:rsid w:val="005D47D3"/>
    <w:rsid w:val="005E6A37"/>
    <w:rsid w:val="00604053"/>
    <w:rsid w:val="006052AC"/>
    <w:rsid w:val="00605549"/>
    <w:rsid w:val="00614746"/>
    <w:rsid w:val="00627C2A"/>
    <w:rsid w:val="0063154D"/>
    <w:rsid w:val="00642689"/>
    <w:rsid w:val="006578EB"/>
    <w:rsid w:val="0066272F"/>
    <w:rsid w:val="006C3BB6"/>
    <w:rsid w:val="006D21F4"/>
    <w:rsid w:val="0070629D"/>
    <w:rsid w:val="00712559"/>
    <w:rsid w:val="00715EE8"/>
    <w:rsid w:val="00762942"/>
    <w:rsid w:val="0078544C"/>
    <w:rsid w:val="00790EDC"/>
    <w:rsid w:val="007A2EF7"/>
    <w:rsid w:val="007A4249"/>
    <w:rsid w:val="007D0E24"/>
    <w:rsid w:val="007D7727"/>
    <w:rsid w:val="008051F3"/>
    <w:rsid w:val="00817760"/>
    <w:rsid w:val="00852B3D"/>
    <w:rsid w:val="00890A8E"/>
    <w:rsid w:val="00894A20"/>
    <w:rsid w:val="008C1553"/>
    <w:rsid w:val="008D37FF"/>
    <w:rsid w:val="008F139A"/>
    <w:rsid w:val="009171B5"/>
    <w:rsid w:val="00951BF6"/>
    <w:rsid w:val="009523E4"/>
    <w:rsid w:val="00960EA6"/>
    <w:rsid w:val="00984430"/>
    <w:rsid w:val="00991D9F"/>
    <w:rsid w:val="009923C3"/>
    <w:rsid w:val="009B07AA"/>
    <w:rsid w:val="00A07FF1"/>
    <w:rsid w:val="00A264E5"/>
    <w:rsid w:val="00A54391"/>
    <w:rsid w:val="00A56C02"/>
    <w:rsid w:val="00AA5A9C"/>
    <w:rsid w:val="00AD5C6A"/>
    <w:rsid w:val="00AD7669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C1049"/>
    <w:rsid w:val="00BD48CB"/>
    <w:rsid w:val="00C17591"/>
    <w:rsid w:val="00C2465A"/>
    <w:rsid w:val="00C46423"/>
    <w:rsid w:val="00C82528"/>
    <w:rsid w:val="00C900C3"/>
    <w:rsid w:val="00C952BA"/>
    <w:rsid w:val="00CA425A"/>
    <w:rsid w:val="00CA77C6"/>
    <w:rsid w:val="00CD439C"/>
    <w:rsid w:val="00CF5B04"/>
    <w:rsid w:val="00D031C9"/>
    <w:rsid w:val="00D03B96"/>
    <w:rsid w:val="00D2553A"/>
    <w:rsid w:val="00D26ABB"/>
    <w:rsid w:val="00D42E07"/>
    <w:rsid w:val="00D64DF0"/>
    <w:rsid w:val="00D657FC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E04A52"/>
    <w:rsid w:val="00E30517"/>
    <w:rsid w:val="00E55CE4"/>
    <w:rsid w:val="00E770FB"/>
    <w:rsid w:val="00E77D8E"/>
    <w:rsid w:val="00E9330D"/>
    <w:rsid w:val="00EA3A3B"/>
    <w:rsid w:val="00ED2E25"/>
    <w:rsid w:val="00EE70EF"/>
    <w:rsid w:val="00F024F7"/>
    <w:rsid w:val="00F06CC6"/>
    <w:rsid w:val="00F1110D"/>
    <w:rsid w:val="00F14E76"/>
    <w:rsid w:val="00F16442"/>
    <w:rsid w:val="00F367A0"/>
    <w:rsid w:val="00F3761D"/>
    <w:rsid w:val="00F47BE8"/>
    <w:rsid w:val="00F8420D"/>
    <w:rsid w:val="00F844B4"/>
    <w:rsid w:val="00F90611"/>
    <w:rsid w:val="00FC1A34"/>
    <w:rsid w:val="00FD1E4F"/>
    <w:rsid w:val="00FE2917"/>
    <w:rsid w:val="00FE431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4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e-thess.gr/networks/biosimipol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ekordeliou.wixsite.com/viosimipo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viosimi18-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6A01-76EA-4D60-8CE1-3DCB461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371</Words>
  <Characters>2606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9</cp:revision>
  <cp:lastPrinted>2016-10-25T07:04:00Z</cp:lastPrinted>
  <dcterms:created xsi:type="dcterms:W3CDTF">2018-10-22T10:59:00Z</dcterms:created>
  <dcterms:modified xsi:type="dcterms:W3CDTF">2018-12-13T12:06:00Z</dcterms:modified>
</cp:coreProperties>
</file>